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38D6" w14:textId="766E24B6" w:rsidR="00A465D7" w:rsidRPr="004251C6" w:rsidRDefault="00A465D7" w:rsidP="00A465D7">
      <w:pPr>
        <w:pStyle w:val="Cmsor"/>
      </w:pPr>
      <w:r w:rsidRPr="004251C6">
        <w:t>MEGHÍVÓ</w:t>
      </w:r>
    </w:p>
    <w:p w14:paraId="4A8C7269" w14:textId="77777777" w:rsidR="00A465D7" w:rsidRPr="004251C6" w:rsidRDefault="00A465D7" w:rsidP="00A465D7">
      <w:pPr>
        <w:jc w:val="center"/>
        <w:rPr>
          <w:b/>
          <w:bCs/>
        </w:rPr>
      </w:pPr>
    </w:p>
    <w:p w14:paraId="090E0BFA" w14:textId="158C4D3F" w:rsidR="00A465D7" w:rsidRPr="004251C6" w:rsidRDefault="00A465D7" w:rsidP="00A465D7">
      <w:pPr>
        <w:jc w:val="both"/>
      </w:pPr>
      <w:r w:rsidRPr="004251C6">
        <w:t xml:space="preserve">Harsány Község Önkormányzat Képviselő-testülete </w:t>
      </w:r>
      <w:r w:rsidRPr="004251C6">
        <w:rPr>
          <w:b/>
          <w:bCs/>
        </w:rPr>
        <w:t>20</w:t>
      </w:r>
      <w:r w:rsidR="00E67CBF" w:rsidRPr="004251C6">
        <w:rPr>
          <w:b/>
          <w:bCs/>
        </w:rPr>
        <w:t>2</w:t>
      </w:r>
      <w:r w:rsidR="00AB2512" w:rsidRPr="004251C6">
        <w:rPr>
          <w:b/>
          <w:bCs/>
        </w:rPr>
        <w:t>3</w:t>
      </w:r>
      <w:r w:rsidR="00F05D54" w:rsidRPr="004251C6">
        <w:rPr>
          <w:b/>
          <w:bCs/>
        </w:rPr>
        <w:t>.</w:t>
      </w:r>
      <w:r w:rsidR="00167D44" w:rsidRPr="004251C6">
        <w:rPr>
          <w:b/>
          <w:bCs/>
        </w:rPr>
        <w:t xml:space="preserve"> </w:t>
      </w:r>
      <w:r w:rsidR="00616EB6">
        <w:rPr>
          <w:b/>
          <w:bCs/>
        </w:rPr>
        <w:t>szeptember 27</w:t>
      </w:r>
      <w:r w:rsidR="00F86318" w:rsidRPr="004251C6">
        <w:rPr>
          <w:b/>
          <w:bCs/>
        </w:rPr>
        <w:t>-</w:t>
      </w:r>
      <w:r w:rsidR="00616EB6">
        <w:rPr>
          <w:b/>
          <w:bCs/>
        </w:rPr>
        <w:t>é</w:t>
      </w:r>
      <w:r w:rsidRPr="004251C6">
        <w:rPr>
          <w:b/>
          <w:bCs/>
        </w:rPr>
        <w:t>n 1</w:t>
      </w:r>
      <w:r w:rsidR="00E04873" w:rsidRPr="004251C6">
        <w:rPr>
          <w:b/>
          <w:bCs/>
        </w:rPr>
        <w:t>7</w:t>
      </w:r>
      <w:r w:rsidRPr="004251C6">
        <w:rPr>
          <w:b/>
          <w:bCs/>
        </w:rPr>
        <w:t>:</w:t>
      </w:r>
      <w:r w:rsidR="00305D38" w:rsidRPr="004251C6">
        <w:rPr>
          <w:b/>
          <w:bCs/>
        </w:rPr>
        <w:t>0</w:t>
      </w:r>
      <w:r w:rsidRPr="004251C6">
        <w:rPr>
          <w:b/>
          <w:bCs/>
        </w:rPr>
        <w:t>0 órai</w:t>
      </w:r>
      <w:r w:rsidRPr="004251C6">
        <w:t xml:space="preserve"> kezdettel ülést tart, amelyre ezúton tisztelettel meghívom.</w:t>
      </w:r>
    </w:p>
    <w:p w14:paraId="7AEE2386" w14:textId="77777777" w:rsidR="00A465D7" w:rsidRPr="004251C6" w:rsidRDefault="00A465D7" w:rsidP="00A465D7">
      <w:pPr>
        <w:pStyle w:val="Trgymutat"/>
        <w:suppressLineNumbers w:val="0"/>
        <w:rPr>
          <w:rFonts w:cs="Times New Roman"/>
        </w:rPr>
      </w:pPr>
    </w:p>
    <w:p w14:paraId="1CD5C43E" w14:textId="3DDA8A62" w:rsidR="00A465D7" w:rsidRPr="004251C6" w:rsidRDefault="00A465D7" w:rsidP="00A465D7">
      <w:pPr>
        <w:pStyle w:val="Trgymutat"/>
        <w:suppressLineNumbers w:val="0"/>
        <w:rPr>
          <w:rFonts w:cs="Times New Roman"/>
        </w:rPr>
      </w:pPr>
      <w:r w:rsidRPr="004251C6">
        <w:rPr>
          <w:rFonts w:cs="Times New Roman"/>
        </w:rPr>
        <w:t xml:space="preserve">Helye: </w:t>
      </w:r>
      <w:r w:rsidR="00CB068C" w:rsidRPr="004251C6">
        <w:rPr>
          <w:rFonts w:cs="Times New Roman"/>
        </w:rPr>
        <w:t>Harsányi Közösségi Ház</w:t>
      </w:r>
    </w:p>
    <w:p w14:paraId="4FD63C0A" w14:textId="77777777" w:rsidR="00A465D7" w:rsidRPr="004251C6" w:rsidRDefault="00A465D7" w:rsidP="00A465D7">
      <w:pPr>
        <w:pStyle w:val="Trgymutat"/>
        <w:suppressLineNumbers w:val="0"/>
        <w:rPr>
          <w:rFonts w:cs="Times New Roman"/>
        </w:rPr>
      </w:pPr>
    </w:p>
    <w:p w14:paraId="68CA2A57" w14:textId="77777777" w:rsidR="00A465D7" w:rsidRPr="004251C6" w:rsidRDefault="00A465D7" w:rsidP="00A465D7">
      <w:pPr>
        <w:rPr>
          <w:b/>
          <w:bCs/>
        </w:rPr>
      </w:pPr>
      <w:r w:rsidRPr="004251C6">
        <w:rPr>
          <w:b/>
          <w:bCs/>
        </w:rPr>
        <w:t>A testületi ülés tervezett napirendi pontjai:</w:t>
      </w:r>
    </w:p>
    <w:p w14:paraId="61ABB071" w14:textId="77777777" w:rsidR="00F76950" w:rsidRPr="004251C6" w:rsidRDefault="00F76950" w:rsidP="00F76950">
      <w:pPr>
        <w:widowControl w:val="0"/>
        <w:rPr>
          <w:rFonts w:eastAsia="SimSun"/>
          <w:b/>
          <w:bCs/>
          <w:i/>
          <w:iCs/>
          <w:kern w:val="1"/>
          <w:lang w:bidi="hi-IN"/>
        </w:rPr>
      </w:pPr>
    </w:p>
    <w:p w14:paraId="3DE983D7" w14:textId="743FFDC8" w:rsidR="00305D38" w:rsidRPr="004251C6" w:rsidRDefault="00F15386" w:rsidP="00305D38">
      <w:pPr>
        <w:tabs>
          <w:tab w:val="left" w:pos="284"/>
        </w:tabs>
        <w:jc w:val="both"/>
      </w:pPr>
      <w:r w:rsidRPr="004251C6">
        <w:rPr>
          <w:rFonts w:eastAsia="Liberation Serif"/>
          <w:color w:val="000000"/>
        </w:rPr>
        <w:t xml:space="preserve">1. </w:t>
      </w:r>
      <w:bookmarkStart w:id="0" w:name="_Hlk110346879"/>
      <w:r w:rsidR="00305D38" w:rsidRPr="004251C6">
        <w:rPr>
          <w:rFonts w:eastAsia="Garamond"/>
        </w:rPr>
        <w:t>Tájékoztató a lejárt határidejű határozatok végrehajtásáról</w:t>
      </w:r>
      <w:bookmarkEnd w:id="0"/>
    </w:p>
    <w:p w14:paraId="42739709" w14:textId="77777777" w:rsidR="00305D38" w:rsidRPr="004251C6" w:rsidRDefault="00305D38" w:rsidP="00305D38">
      <w:pPr>
        <w:jc w:val="both"/>
      </w:pPr>
      <w:r w:rsidRPr="004251C6">
        <w:rPr>
          <w:color w:val="000000"/>
          <w:lang w:eastAsia="hu-HU"/>
        </w:rPr>
        <w:t xml:space="preserve">    Előadó: Bihari Lajosné polgármester</w:t>
      </w:r>
    </w:p>
    <w:p w14:paraId="67761C7E" w14:textId="77777777" w:rsidR="00305D38" w:rsidRPr="004251C6" w:rsidRDefault="00305D38" w:rsidP="00305D38">
      <w:pPr>
        <w:jc w:val="both"/>
        <w:rPr>
          <w:color w:val="000000"/>
          <w:lang w:eastAsia="hu-HU"/>
        </w:rPr>
      </w:pPr>
    </w:p>
    <w:p w14:paraId="39300104" w14:textId="77777777" w:rsidR="00305D38" w:rsidRPr="004251C6" w:rsidRDefault="00305D38" w:rsidP="00305D38">
      <w:pPr>
        <w:jc w:val="both"/>
      </w:pPr>
      <w:r w:rsidRPr="004251C6">
        <w:t>2. Tájékoztató a polgármester évi rendes szabadságának igénybevételéről</w:t>
      </w:r>
      <w:r w:rsidRPr="004251C6">
        <w:rPr>
          <w:rFonts w:eastAsia="Garamond"/>
        </w:rPr>
        <w:t xml:space="preserve"> </w:t>
      </w:r>
    </w:p>
    <w:p w14:paraId="01A3B7DF" w14:textId="77777777" w:rsidR="00305D38" w:rsidRPr="004251C6" w:rsidRDefault="00305D38" w:rsidP="00305D38">
      <w:pPr>
        <w:jc w:val="both"/>
      </w:pPr>
      <w:r w:rsidRPr="004251C6">
        <w:t xml:space="preserve">    Előadó: Bihari Lajosné polgármester</w:t>
      </w:r>
    </w:p>
    <w:p w14:paraId="1C02C3A3" w14:textId="77777777" w:rsidR="00C36F91" w:rsidRDefault="00C36F91" w:rsidP="00305D38">
      <w:pPr>
        <w:jc w:val="both"/>
      </w:pPr>
    </w:p>
    <w:p w14:paraId="05AAB2E9" w14:textId="77777777" w:rsidR="00A74036" w:rsidRDefault="00C36F91" w:rsidP="00A74036">
      <w:pPr>
        <w:pStyle w:val="Nincstrkz"/>
        <w:jc w:val="both"/>
      </w:pPr>
      <w:r>
        <w:t>3.</w:t>
      </w:r>
      <w:r w:rsidR="00A74036" w:rsidRPr="00A74036">
        <w:rPr>
          <w:b/>
          <w:bCs/>
          <w:color w:val="000000"/>
          <w:sz w:val="20"/>
          <w:szCs w:val="20"/>
        </w:rPr>
        <w:t xml:space="preserve"> </w:t>
      </w:r>
      <w:r w:rsidR="00A74036" w:rsidRPr="00A74036">
        <w:rPr>
          <w:color w:val="000000"/>
        </w:rPr>
        <w:t xml:space="preserve">Javaslat </w:t>
      </w:r>
      <w:r w:rsidR="00A74036" w:rsidRPr="00A74036">
        <w:t xml:space="preserve">a </w:t>
      </w:r>
      <w:r w:rsidR="00A74036" w:rsidRPr="00A74036">
        <w:rPr>
          <w:color w:val="000000"/>
        </w:rPr>
        <w:t>Harsányi Hársfavirág Óvoda Bölcsőde és Konyha</w:t>
      </w:r>
      <w:r w:rsidR="00A74036" w:rsidRPr="00A74036">
        <w:t xml:space="preserve"> 2022/2023-as nevelési évben </w:t>
      </w:r>
      <w:r w:rsidR="00A74036">
        <w:t xml:space="preserve">  </w:t>
      </w:r>
    </w:p>
    <w:p w14:paraId="4CB7BB74" w14:textId="18A29AB7" w:rsidR="00A74036" w:rsidRPr="00454E6C" w:rsidRDefault="00A74036" w:rsidP="00A74036">
      <w:pPr>
        <w:pStyle w:val="Nincstrkz"/>
        <w:jc w:val="both"/>
        <w:rPr>
          <w:b/>
          <w:bCs/>
          <w:sz w:val="20"/>
          <w:szCs w:val="20"/>
        </w:rPr>
      </w:pPr>
      <w:r>
        <w:t xml:space="preserve">    </w:t>
      </w:r>
      <w:r w:rsidRPr="00A74036">
        <w:t>végzett szakmai tevékenységéről szóló Éves Beszámoló elfogadására</w:t>
      </w:r>
    </w:p>
    <w:p w14:paraId="3F9F358B" w14:textId="69983046" w:rsidR="00A74036" w:rsidRDefault="00A74036" w:rsidP="00A74036">
      <w:pPr>
        <w:jc w:val="both"/>
        <w:rPr>
          <w:rFonts w:eastAsia="Garamond"/>
        </w:rPr>
      </w:pPr>
      <w:r>
        <w:rPr>
          <w:rFonts w:eastAsia="Garamond"/>
          <w:sz w:val="20"/>
          <w:szCs w:val="20"/>
        </w:rPr>
        <w:t xml:space="preserve">    </w:t>
      </w:r>
      <w:r>
        <w:rPr>
          <w:rFonts w:eastAsia="Garamond"/>
        </w:rPr>
        <w:t xml:space="preserve"> Előadó: Bihari Lajosné polgármester</w:t>
      </w:r>
    </w:p>
    <w:p w14:paraId="0E80E565" w14:textId="03F31A62" w:rsidR="00A74036" w:rsidRDefault="00A74036" w:rsidP="00A74036">
      <w:pPr>
        <w:jc w:val="both"/>
        <w:rPr>
          <w:rFonts w:eastAsia="Garamond"/>
        </w:rPr>
      </w:pPr>
      <w:r>
        <w:rPr>
          <w:rFonts w:eastAsia="Garamond"/>
        </w:rPr>
        <w:t xml:space="preserve">    Meghívott: Pásztorné Ajler Szilvia intézményvezető</w:t>
      </w:r>
    </w:p>
    <w:p w14:paraId="2047DD8C" w14:textId="77777777" w:rsidR="00A74036" w:rsidRPr="00A74036" w:rsidRDefault="00A74036" w:rsidP="00A74036">
      <w:pPr>
        <w:jc w:val="both"/>
        <w:rPr>
          <w:rFonts w:eastAsia="Garamond"/>
        </w:rPr>
      </w:pPr>
    </w:p>
    <w:p w14:paraId="418B5B39" w14:textId="77777777" w:rsidR="00A74036" w:rsidRDefault="00A74036" w:rsidP="00A74036">
      <w:pPr>
        <w:rPr>
          <w:color w:val="000000"/>
        </w:rPr>
      </w:pPr>
      <w:r>
        <w:t xml:space="preserve">4. </w:t>
      </w:r>
      <w:r w:rsidRPr="00A74036">
        <w:rPr>
          <w:color w:val="000000"/>
        </w:rPr>
        <w:t xml:space="preserve">Javaslat a Harsányi Hársfavirág Óvoda Bölcsőde és Konyha munkatervéhez fenntartói </w:t>
      </w:r>
    </w:p>
    <w:p w14:paraId="2535E5C1" w14:textId="0D9330C2" w:rsidR="00A74036" w:rsidRPr="00C43D5E" w:rsidRDefault="00A74036" w:rsidP="00A74036">
      <w:pPr>
        <w:rPr>
          <w:rFonts w:eastAsia="Garamond"/>
          <w:i/>
          <w:iCs/>
        </w:rPr>
      </w:pPr>
      <w:r>
        <w:rPr>
          <w:color w:val="000000"/>
        </w:rPr>
        <w:t xml:space="preserve">    </w:t>
      </w:r>
      <w:r w:rsidRPr="00A74036">
        <w:rPr>
          <w:color w:val="000000"/>
        </w:rPr>
        <w:t>vélemény megfogalmazására</w:t>
      </w:r>
    </w:p>
    <w:p w14:paraId="4F4A1222" w14:textId="6D704B15" w:rsidR="00A74036" w:rsidRDefault="00A74036" w:rsidP="00A74036">
      <w:pPr>
        <w:jc w:val="both"/>
        <w:rPr>
          <w:rFonts w:eastAsia="Garamond"/>
        </w:rPr>
      </w:pPr>
      <w:r>
        <w:rPr>
          <w:rFonts w:eastAsia="Garamond"/>
        </w:rPr>
        <w:t xml:space="preserve">    Előadó: Bihari Lajosné polgármester</w:t>
      </w:r>
    </w:p>
    <w:p w14:paraId="6EFADFDC" w14:textId="67A691D8" w:rsidR="00A74036" w:rsidRDefault="00A74036" w:rsidP="00A74036">
      <w:pPr>
        <w:jc w:val="both"/>
      </w:pPr>
      <w:r>
        <w:rPr>
          <w:rFonts w:eastAsia="Garamond"/>
        </w:rPr>
        <w:t xml:space="preserve">    Meghívott: Pásztorné Ajler Szilvia intézményvezető</w:t>
      </w:r>
    </w:p>
    <w:p w14:paraId="03C9FF12" w14:textId="77777777" w:rsidR="00A74036" w:rsidRDefault="00A74036" w:rsidP="00305D38">
      <w:pPr>
        <w:jc w:val="both"/>
      </w:pPr>
    </w:p>
    <w:p w14:paraId="00D18915" w14:textId="766241CF" w:rsidR="00305D38" w:rsidRDefault="00A74036" w:rsidP="00305D38">
      <w:pPr>
        <w:jc w:val="both"/>
      </w:pPr>
      <w:r>
        <w:t xml:space="preserve">5. </w:t>
      </w:r>
      <w:r w:rsidR="00C36F91">
        <w:t>Tájékoztató az önkormányzat 2023. I. félévi gazdálkodásáról</w:t>
      </w:r>
    </w:p>
    <w:p w14:paraId="7A4047F6" w14:textId="32839285" w:rsidR="00C36F91" w:rsidRDefault="00C36F91" w:rsidP="00305D38">
      <w:pPr>
        <w:jc w:val="both"/>
      </w:pPr>
      <w:r>
        <w:t xml:space="preserve">  </w:t>
      </w:r>
      <w:r w:rsidR="00A74036">
        <w:t xml:space="preserve"> </w:t>
      </w:r>
      <w:r>
        <w:t xml:space="preserve"> Előadó: Bihari Lajosné polgármester</w:t>
      </w:r>
    </w:p>
    <w:p w14:paraId="20895844" w14:textId="77777777" w:rsidR="00C36F91" w:rsidRDefault="00C36F91" w:rsidP="00305D38">
      <w:pPr>
        <w:jc w:val="both"/>
      </w:pPr>
    </w:p>
    <w:p w14:paraId="0B2156D3" w14:textId="09A149CC" w:rsidR="00C36F91" w:rsidRDefault="00A74036" w:rsidP="00305D38">
      <w:pPr>
        <w:jc w:val="both"/>
      </w:pPr>
      <w:r>
        <w:t>6</w:t>
      </w:r>
      <w:r w:rsidR="00C36F91">
        <w:t>.</w:t>
      </w:r>
      <w:r>
        <w:t xml:space="preserve"> </w:t>
      </w:r>
      <w:r w:rsidR="00C36F91">
        <w:t xml:space="preserve">Javaslat az önkormányzat 2023. évi költségvetéséről szóló 4/2023. (III.1.) önkormányzati  </w:t>
      </w:r>
    </w:p>
    <w:p w14:paraId="72B03C7A" w14:textId="0B98DEAB" w:rsidR="00C36F91" w:rsidRDefault="00C36F91" w:rsidP="00305D38">
      <w:pPr>
        <w:jc w:val="both"/>
      </w:pPr>
      <w:r>
        <w:t xml:space="preserve">   </w:t>
      </w:r>
      <w:r w:rsidR="00A74036">
        <w:t xml:space="preserve"> </w:t>
      </w:r>
      <w:r>
        <w:t>rendelet módosítására</w:t>
      </w:r>
    </w:p>
    <w:p w14:paraId="5FC2C0E7" w14:textId="02A30B82" w:rsidR="00C36F91" w:rsidRDefault="00C36F91" w:rsidP="00305D38">
      <w:pPr>
        <w:jc w:val="both"/>
      </w:pPr>
      <w:r>
        <w:t xml:space="preserve">   </w:t>
      </w:r>
      <w:r w:rsidR="00A74036">
        <w:t xml:space="preserve"> </w:t>
      </w:r>
      <w:r>
        <w:t>Előadó: dr. Kántor János jegyző</w:t>
      </w:r>
    </w:p>
    <w:p w14:paraId="00025C56" w14:textId="77777777" w:rsidR="00C36F91" w:rsidRDefault="00C36F91" w:rsidP="00305D38">
      <w:pPr>
        <w:jc w:val="both"/>
      </w:pPr>
    </w:p>
    <w:p w14:paraId="7B2EE13D" w14:textId="63F456DF" w:rsidR="00E134C7" w:rsidRDefault="00A74036" w:rsidP="00305D38">
      <w:pPr>
        <w:jc w:val="both"/>
      </w:pPr>
      <w:r>
        <w:t>7</w:t>
      </w:r>
      <w:r w:rsidR="00C36F91">
        <w:t>. Javaslat a BURSA HUNGARICA Önkormányzati Ösztöndíjpályázat</w:t>
      </w:r>
      <w:r w:rsidR="00E134C7">
        <w:t xml:space="preserve">hoz való 2024. évi </w:t>
      </w:r>
    </w:p>
    <w:p w14:paraId="555DD4A4" w14:textId="3F6110A8" w:rsidR="00C36F91" w:rsidRDefault="00E134C7" w:rsidP="00305D38">
      <w:pPr>
        <w:jc w:val="both"/>
      </w:pPr>
      <w:r>
        <w:t xml:space="preserve">    csatlakozásra és pályázatok kiírására</w:t>
      </w:r>
    </w:p>
    <w:p w14:paraId="7DE9C39D" w14:textId="4192E384" w:rsidR="00E134C7" w:rsidRDefault="00E134C7" w:rsidP="00305D38">
      <w:pPr>
        <w:jc w:val="both"/>
      </w:pPr>
      <w:r>
        <w:t xml:space="preserve">    Előadó: dr. Kántor János jegyző</w:t>
      </w:r>
    </w:p>
    <w:p w14:paraId="3B2F046A" w14:textId="77777777" w:rsidR="00E134C7" w:rsidRDefault="00E134C7" w:rsidP="00305D38">
      <w:pPr>
        <w:jc w:val="both"/>
      </w:pPr>
    </w:p>
    <w:p w14:paraId="0C174581" w14:textId="77777777" w:rsidR="00A74036" w:rsidRDefault="00A74036" w:rsidP="00A74036">
      <w:pPr>
        <w:widowControl w:val="0"/>
        <w:rPr>
          <w:rFonts w:eastAsia="Garamond"/>
          <w:color w:val="000000"/>
          <w:kern w:val="1"/>
          <w:lang w:eastAsia="hu-HU" w:bidi="hi-IN"/>
        </w:rPr>
      </w:pPr>
      <w:r>
        <w:t>8</w:t>
      </w:r>
      <w:r w:rsidR="00C36F91">
        <w:t>.</w:t>
      </w:r>
      <w:r w:rsidR="004B3A83">
        <w:t xml:space="preserve"> </w:t>
      </w:r>
      <w:r>
        <w:t xml:space="preserve">Javaslat </w:t>
      </w:r>
      <w:r w:rsidRPr="00A74036">
        <w:t>a</w:t>
      </w:r>
      <w:r w:rsidRPr="00A74036">
        <w:rPr>
          <w:rFonts w:eastAsia="Garamond"/>
          <w:color w:val="000000"/>
          <w:kern w:val="1"/>
          <w:lang w:bidi="hi-IN"/>
        </w:rPr>
        <w:t xml:space="preserve">z általános iskola </w:t>
      </w:r>
      <w:r w:rsidRPr="00A74036">
        <w:rPr>
          <w:rFonts w:eastAsia="Garamond"/>
          <w:color w:val="000000"/>
          <w:kern w:val="1"/>
          <w:lang w:eastAsia="hu-HU" w:bidi="hi-IN"/>
        </w:rPr>
        <w:t xml:space="preserve">felvételi körzet határának megállapításához önkormányzat </w:t>
      </w:r>
      <w:r>
        <w:rPr>
          <w:rFonts w:eastAsia="Garamond"/>
          <w:color w:val="000000"/>
          <w:kern w:val="1"/>
          <w:lang w:eastAsia="hu-HU" w:bidi="hi-IN"/>
        </w:rPr>
        <w:t xml:space="preserve"> </w:t>
      </w:r>
    </w:p>
    <w:p w14:paraId="33B4C721" w14:textId="07AB0FB9" w:rsidR="00A74036" w:rsidRPr="00556AF7" w:rsidRDefault="00A74036" w:rsidP="00A74036">
      <w:pPr>
        <w:widowControl w:val="0"/>
        <w:rPr>
          <w:rFonts w:eastAsia="SimSun"/>
          <w:color w:val="000000"/>
          <w:kern w:val="1"/>
          <w:lang w:bidi="hi-IN"/>
        </w:rPr>
      </w:pPr>
      <w:r>
        <w:rPr>
          <w:rFonts w:eastAsia="Garamond"/>
          <w:color w:val="000000"/>
          <w:kern w:val="1"/>
          <w:lang w:eastAsia="hu-HU" w:bidi="hi-IN"/>
        </w:rPr>
        <w:t xml:space="preserve">    </w:t>
      </w:r>
      <w:r w:rsidRPr="00A74036">
        <w:rPr>
          <w:rFonts w:eastAsia="Garamond"/>
          <w:color w:val="000000"/>
          <w:kern w:val="1"/>
          <w:lang w:eastAsia="hu-HU" w:bidi="hi-IN"/>
        </w:rPr>
        <w:t>véleményének kialakítás</w:t>
      </w:r>
      <w:r>
        <w:rPr>
          <w:rFonts w:eastAsia="Garamond"/>
          <w:color w:val="000000"/>
          <w:kern w:val="1"/>
          <w:lang w:eastAsia="hu-HU" w:bidi="hi-IN"/>
        </w:rPr>
        <w:t>ára</w:t>
      </w:r>
    </w:p>
    <w:p w14:paraId="04F22E62" w14:textId="1B1714CE" w:rsidR="00C36F91" w:rsidRDefault="00606451" w:rsidP="00305D38">
      <w:pPr>
        <w:jc w:val="both"/>
      </w:pPr>
      <w:r>
        <w:t xml:space="preserve">    Előadó: Bihari Lajosné polgármester</w:t>
      </w:r>
    </w:p>
    <w:p w14:paraId="5F85EBF7" w14:textId="31BFA8BF" w:rsidR="003D3DF6" w:rsidRDefault="003D3DF6" w:rsidP="00305D38">
      <w:pPr>
        <w:jc w:val="both"/>
      </w:pPr>
    </w:p>
    <w:p w14:paraId="0A0379A4" w14:textId="2C4BFD03" w:rsidR="003D3DF6" w:rsidRDefault="003D3DF6" w:rsidP="00305D38">
      <w:pPr>
        <w:jc w:val="both"/>
      </w:pPr>
      <w:r>
        <w:t xml:space="preserve">9. </w:t>
      </w:r>
      <w:r w:rsidR="00D91094">
        <w:t>Döntés</w:t>
      </w:r>
      <w:r>
        <w:t xml:space="preserve"> a Harsányi Gazdatárlatért Alapítvány visszatérítendő támogatás iránti kérelmér</w:t>
      </w:r>
      <w:r w:rsidR="00D91094">
        <w:t>ől</w:t>
      </w:r>
    </w:p>
    <w:p w14:paraId="6088A371" w14:textId="5B13E990" w:rsidR="003D3DF6" w:rsidRPr="004251C6" w:rsidRDefault="003D3DF6" w:rsidP="00305D38">
      <w:pPr>
        <w:jc w:val="both"/>
      </w:pPr>
      <w:r>
        <w:t xml:space="preserve">    Előadó</w:t>
      </w:r>
      <w:r w:rsidR="00D91094">
        <w:t>: Bihari Lajosné polgármester</w:t>
      </w:r>
    </w:p>
    <w:p w14:paraId="65D83485" w14:textId="2FA47D44" w:rsidR="00A1435F" w:rsidRPr="004251C6" w:rsidRDefault="00616EB6" w:rsidP="007F7842">
      <w:pPr>
        <w:pStyle w:val="Nincstrkz"/>
        <w:rPr>
          <w:lang w:eastAsia="en-US"/>
        </w:rPr>
      </w:pPr>
      <w:r>
        <w:rPr>
          <w:lang w:eastAsia="en-US"/>
        </w:rPr>
        <w:t xml:space="preserve"> </w:t>
      </w:r>
    </w:p>
    <w:p w14:paraId="2B847BCD" w14:textId="60CE50CE" w:rsidR="00DD0B16" w:rsidRPr="004251C6" w:rsidRDefault="00DD0B16" w:rsidP="008C51D4">
      <w:pPr>
        <w:jc w:val="both"/>
        <w:rPr>
          <w:kern w:val="1"/>
        </w:rPr>
      </w:pPr>
    </w:p>
    <w:p w14:paraId="4CF76006" w14:textId="77777777" w:rsidR="008C51D4" w:rsidRPr="004251C6" w:rsidRDefault="008C51D4" w:rsidP="008C51D4">
      <w:pPr>
        <w:jc w:val="both"/>
      </w:pPr>
    </w:p>
    <w:p w14:paraId="5160CCC9" w14:textId="4045BF9C" w:rsidR="00667F07" w:rsidRPr="004251C6" w:rsidRDefault="00A465D7" w:rsidP="00A465D7">
      <w:pPr>
        <w:pStyle w:val="Nincstrkz"/>
        <w:rPr>
          <w:rFonts w:eastAsia="SimSun"/>
          <w:kern w:val="1"/>
          <w:lang w:bidi="hi-IN"/>
        </w:rPr>
      </w:pPr>
      <w:r w:rsidRPr="004251C6">
        <w:rPr>
          <w:rFonts w:eastAsia="SimSun"/>
          <w:kern w:val="1"/>
          <w:lang w:bidi="hi-IN"/>
        </w:rPr>
        <w:t>Harsány, 20</w:t>
      </w:r>
      <w:r w:rsidR="00E67CBF" w:rsidRPr="004251C6">
        <w:rPr>
          <w:rFonts w:eastAsia="SimSun"/>
          <w:kern w:val="1"/>
          <w:lang w:bidi="hi-IN"/>
        </w:rPr>
        <w:t>2</w:t>
      </w:r>
      <w:r w:rsidR="00C378D1" w:rsidRPr="004251C6">
        <w:rPr>
          <w:rFonts w:eastAsia="SimSun"/>
          <w:kern w:val="1"/>
          <w:lang w:bidi="hi-IN"/>
        </w:rPr>
        <w:t>3</w:t>
      </w:r>
      <w:r w:rsidR="00F05D54" w:rsidRPr="004251C6">
        <w:rPr>
          <w:rFonts w:eastAsia="SimSun"/>
          <w:kern w:val="1"/>
          <w:lang w:bidi="hi-IN"/>
        </w:rPr>
        <w:t>.</w:t>
      </w:r>
      <w:r w:rsidR="008C51D4" w:rsidRPr="004251C6">
        <w:rPr>
          <w:rFonts w:eastAsia="SimSun"/>
          <w:kern w:val="1"/>
          <w:lang w:bidi="hi-IN"/>
        </w:rPr>
        <w:t xml:space="preserve"> </w:t>
      </w:r>
      <w:r w:rsidR="00616EB6">
        <w:rPr>
          <w:rFonts w:eastAsia="SimSun"/>
          <w:kern w:val="1"/>
          <w:lang w:bidi="hi-IN"/>
        </w:rPr>
        <w:t>szeptember 2</w:t>
      </w:r>
      <w:r w:rsidR="00606451">
        <w:rPr>
          <w:rFonts w:eastAsia="SimSun"/>
          <w:kern w:val="1"/>
          <w:lang w:bidi="hi-IN"/>
        </w:rPr>
        <w:t>0</w:t>
      </w:r>
      <w:r w:rsidR="007F7842" w:rsidRPr="004251C6">
        <w:rPr>
          <w:rFonts w:eastAsia="SimSun"/>
          <w:kern w:val="1"/>
          <w:lang w:bidi="hi-IN"/>
        </w:rPr>
        <w:t>.</w:t>
      </w:r>
      <w:r w:rsidR="00F42E8B" w:rsidRPr="004251C6">
        <w:rPr>
          <w:rFonts w:eastAsia="SimSun"/>
          <w:kern w:val="1"/>
          <w:lang w:bidi="hi-IN"/>
        </w:rPr>
        <w:tab/>
      </w:r>
    </w:p>
    <w:p w14:paraId="690846A3" w14:textId="77777777" w:rsidR="00667F07" w:rsidRPr="004251C6" w:rsidRDefault="00667F07" w:rsidP="00A465D7">
      <w:pPr>
        <w:pStyle w:val="Nincstrkz"/>
        <w:rPr>
          <w:rFonts w:eastAsia="SimSun"/>
          <w:kern w:val="1"/>
          <w:lang w:bidi="hi-IN"/>
        </w:rPr>
      </w:pPr>
    </w:p>
    <w:p w14:paraId="18386CB1" w14:textId="6CD11AF4" w:rsidR="00A465D7" w:rsidRPr="004251C6" w:rsidRDefault="00667F07" w:rsidP="00A465D7">
      <w:pPr>
        <w:pStyle w:val="Nincstrkz"/>
        <w:rPr>
          <w:rFonts w:eastAsia="SimSun"/>
          <w:kern w:val="1"/>
          <w:lang w:bidi="hi-IN"/>
        </w:rPr>
      </w:pP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="00A465D7" w:rsidRPr="004251C6">
        <w:rPr>
          <w:rFonts w:eastAsia="SimSun"/>
          <w:kern w:val="1"/>
          <w:lang w:bidi="hi-IN"/>
        </w:rPr>
        <w:tab/>
      </w:r>
      <w:r w:rsidR="00A465D7" w:rsidRPr="004251C6">
        <w:rPr>
          <w:rFonts w:eastAsia="SimSun"/>
          <w:kern w:val="1"/>
          <w:lang w:bidi="hi-IN"/>
        </w:rPr>
        <w:tab/>
      </w:r>
      <w:r w:rsidR="00A465D7" w:rsidRPr="004251C6">
        <w:rPr>
          <w:rFonts w:eastAsia="SimSun"/>
          <w:kern w:val="1"/>
          <w:lang w:bidi="hi-IN"/>
        </w:rPr>
        <w:tab/>
      </w:r>
      <w:r w:rsidR="00A465D7" w:rsidRPr="004251C6">
        <w:rPr>
          <w:rFonts w:eastAsia="SimSun"/>
          <w:kern w:val="1"/>
          <w:lang w:bidi="hi-IN"/>
        </w:rPr>
        <w:tab/>
      </w:r>
      <w:r w:rsidR="00A465D7" w:rsidRPr="004251C6">
        <w:rPr>
          <w:rFonts w:eastAsia="SimSun"/>
          <w:kern w:val="1"/>
          <w:lang w:bidi="hi-IN"/>
        </w:rPr>
        <w:tab/>
      </w:r>
      <w:r w:rsidR="00AB06F1" w:rsidRPr="004251C6">
        <w:rPr>
          <w:rFonts w:eastAsia="SimSun"/>
          <w:kern w:val="1"/>
          <w:lang w:bidi="hi-IN"/>
        </w:rPr>
        <w:t>Bihari Lajosné</w:t>
      </w:r>
    </w:p>
    <w:p w14:paraId="47AE87D6" w14:textId="056380BA" w:rsidR="00A465D7" w:rsidRPr="004251C6" w:rsidRDefault="00A465D7" w:rsidP="00A465D7">
      <w:pPr>
        <w:pStyle w:val="Nincstrkz"/>
        <w:rPr>
          <w:rFonts w:eastAsia="SimSun"/>
          <w:kern w:val="1"/>
          <w:lang w:bidi="hi-IN"/>
        </w:rPr>
      </w:pP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</w:r>
      <w:r w:rsidRPr="004251C6">
        <w:rPr>
          <w:rFonts w:eastAsia="SimSun"/>
          <w:kern w:val="1"/>
          <w:lang w:bidi="hi-IN"/>
        </w:rPr>
        <w:tab/>
        <w:t>polgármester</w:t>
      </w:r>
    </w:p>
    <w:sectPr w:rsidR="00A465D7" w:rsidRPr="004251C6" w:rsidSect="00E45075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Garamond" w:cs="Garamond"/>
        <w:b/>
        <w:bCs/>
        <w:i/>
        <w:i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4F32944"/>
    <w:multiLevelType w:val="multilevel"/>
    <w:tmpl w:val="9F9E17E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D7"/>
    <w:rsid w:val="00002B33"/>
    <w:rsid w:val="00012B82"/>
    <w:rsid w:val="00046E9E"/>
    <w:rsid w:val="00052597"/>
    <w:rsid w:val="00054D26"/>
    <w:rsid w:val="00055423"/>
    <w:rsid w:val="00063E06"/>
    <w:rsid w:val="0008374E"/>
    <w:rsid w:val="000A19E1"/>
    <w:rsid w:val="000A2AF8"/>
    <w:rsid w:val="000A4146"/>
    <w:rsid w:val="000C07FA"/>
    <w:rsid w:val="000C5527"/>
    <w:rsid w:val="000F21B0"/>
    <w:rsid w:val="000F2E13"/>
    <w:rsid w:val="000F4CE4"/>
    <w:rsid w:val="000F50B3"/>
    <w:rsid w:val="00100E82"/>
    <w:rsid w:val="00103EFC"/>
    <w:rsid w:val="00105121"/>
    <w:rsid w:val="001156F6"/>
    <w:rsid w:val="00120A14"/>
    <w:rsid w:val="00120D0E"/>
    <w:rsid w:val="001313A8"/>
    <w:rsid w:val="00136848"/>
    <w:rsid w:val="00144ED1"/>
    <w:rsid w:val="00145DBB"/>
    <w:rsid w:val="00167D44"/>
    <w:rsid w:val="001818BD"/>
    <w:rsid w:val="00181F2E"/>
    <w:rsid w:val="00182D29"/>
    <w:rsid w:val="001900CA"/>
    <w:rsid w:val="001A2D70"/>
    <w:rsid w:val="001B2FDA"/>
    <w:rsid w:val="001C6BD6"/>
    <w:rsid w:val="001D5A26"/>
    <w:rsid w:val="001D72AB"/>
    <w:rsid w:val="001F46A0"/>
    <w:rsid w:val="0021644A"/>
    <w:rsid w:val="002373FE"/>
    <w:rsid w:val="0024047D"/>
    <w:rsid w:val="00245B47"/>
    <w:rsid w:val="002515CC"/>
    <w:rsid w:val="0026140B"/>
    <w:rsid w:val="00273405"/>
    <w:rsid w:val="00280240"/>
    <w:rsid w:val="0028059C"/>
    <w:rsid w:val="00283C89"/>
    <w:rsid w:val="00285B46"/>
    <w:rsid w:val="00287D69"/>
    <w:rsid w:val="00291E58"/>
    <w:rsid w:val="002A039A"/>
    <w:rsid w:val="002C7BD3"/>
    <w:rsid w:val="002D29D5"/>
    <w:rsid w:val="002E0311"/>
    <w:rsid w:val="002F5AFF"/>
    <w:rsid w:val="002F6623"/>
    <w:rsid w:val="00300C69"/>
    <w:rsid w:val="00302B21"/>
    <w:rsid w:val="00305D38"/>
    <w:rsid w:val="0030734C"/>
    <w:rsid w:val="003122FF"/>
    <w:rsid w:val="00313D6B"/>
    <w:rsid w:val="00316CDC"/>
    <w:rsid w:val="00322DA3"/>
    <w:rsid w:val="003333D5"/>
    <w:rsid w:val="003345A1"/>
    <w:rsid w:val="00334BB4"/>
    <w:rsid w:val="00342DE3"/>
    <w:rsid w:val="00350DD1"/>
    <w:rsid w:val="00357E15"/>
    <w:rsid w:val="00364FDC"/>
    <w:rsid w:val="00370D49"/>
    <w:rsid w:val="00383086"/>
    <w:rsid w:val="0038612D"/>
    <w:rsid w:val="003A50F9"/>
    <w:rsid w:val="003A60FB"/>
    <w:rsid w:val="003A7C03"/>
    <w:rsid w:val="003B2DFC"/>
    <w:rsid w:val="003B2F34"/>
    <w:rsid w:val="003B3FEE"/>
    <w:rsid w:val="003B7A24"/>
    <w:rsid w:val="003D3DF6"/>
    <w:rsid w:val="003E0260"/>
    <w:rsid w:val="003E18CF"/>
    <w:rsid w:val="003E403D"/>
    <w:rsid w:val="003F02EA"/>
    <w:rsid w:val="003F6C3A"/>
    <w:rsid w:val="00400161"/>
    <w:rsid w:val="00407D79"/>
    <w:rsid w:val="00411B48"/>
    <w:rsid w:val="004251C6"/>
    <w:rsid w:val="004434CA"/>
    <w:rsid w:val="0044444B"/>
    <w:rsid w:val="004465E7"/>
    <w:rsid w:val="004506F5"/>
    <w:rsid w:val="004537A3"/>
    <w:rsid w:val="00456E9D"/>
    <w:rsid w:val="004610E3"/>
    <w:rsid w:val="00466450"/>
    <w:rsid w:val="004942F7"/>
    <w:rsid w:val="004A38C3"/>
    <w:rsid w:val="004B3A83"/>
    <w:rsid w:val="004B6068"/>
    <w:rsid w:val="004B6F82"/>
    <w:rsid w:val="004B7BEB"/>
    <w:rsid w:val="004C1F9A"/>
    <w:rsid w:val="004D1149"/>
    <w:rsid w:val="004F4F7B"/>
    <w:rsid w:val="005101F9"/>
    <w:rsid w:val="00511D0F"/>
    <w:rsid w:val="005142D9"/>
    <w:rsid w:val="005229BA"/>
    <w:rsid w:val="00525AA4"/>
    <w:rsid w:val="00526243"/>
    <w:rsid w:val="00531717"/>
    <w:rsid w:val="00534EAD"/>
    <w:rsid w:val="00546595"/>
    <w:rsid w:val="00562104"/>
    <w:rsid w:val="00562986"/>
    <w:rsid w:val="00564AAF"/>
    <w:rsid w:val="0057593B"/>
    <w:rsid w:val="00575C46"/>
    <w:rsid w:val="00576B17"/>
    <w:rsid w:val="00580A30"/>
    <w:rsid w:val="005A0F93"/>
    <w:rsid w:val="005A2424"/>
    <w:rsid w:val="005B536D"/>
    <w:rsid w:val="005B5FA6"/>
    <w:rsid w:val="005C63EC"/>
    <w:rsid w:val="005E4F30"/>
    <w:rsid w:val="005F5BB5"/>
    <w:rsid w:val="00606451"/>
    <w:rsid w:val="00607662"/>
    <w:rsid w:val="0061120A"/>
    <w:rsid w:val="0061166F"/>
    <w:rsid w:val="00616EB6"/>
    <w:rsid w:val="00636A78"/>
    <w:rsid w:val="0063713A"/>
    <w:rsid w:val="0065102C"/>
    <w:rsid w:val="00662B08"/>
    <w:rsid w:val="00667F07"/>
    <w:rsid w:val="00670473"/>
    <w:rsid w:val="0067293B"/>
    <w:rsid w:val="00677544"/>
    <w:rsid w:val="0068730F"/>
    <w:rsid w:val="0069001B"/>
    <w:rsid w:val="0069462F"/>
    <w:rsid w:val="00696664"/>
    <w:rsid w:val="006C69D8"/>
    <w:rsid w:val="006D1447"/>
    <w:rsid w:val="006D2774"/>
    <w:rsid w:val="006D3C1A"/>
    <w:rsid w:val="006D745C"/>
    <w:rsid w:val="006E139A"/>
    <w:rsid w:val="006E291A"/>
    <w:rsid w:val="006F04BE"/>
    <w:rsid w:val="006F149F"/>
    <w:rsid w:val="00710541"/>
    <w:rsid w:val="007200C7"/>
    <w:rsid w:val="00727E55"/>
    <w:rsid w:val="00735839"/>
    <w:rsid w:val="007358C5"/>
    <w:rsid w:val="00741C5A"/>
    <w:rsid w:val="007529FE"/>
    <w:rsid w:val="00752A3C"/>
    <w:rsid w:val="007722B8"/>
    <w:rsid w:val="00780C6B"/>
    <w:rsid w:val="00781A88"/>
    <w:rsid w:val="007867A2"/>
    <w:rsid w:val="00793C62"/>
    <w:rsid w:val="007A1D7F"/>
    <w:rsid w:val="007A2237"/>
    <w:rsid w:val="007A47B4"/>
    <w:rsid w:val="007B3277"/>
    <w:rsid w:val="007B39BC"/>
    <w:rsid w:val="007C4820"/>
    <w:rsid w:val="007D0CE5"/>
    <w:rsid w:val="007D115D"/>
    <w:rsid w:val="007E008F"/>
    <w:rsid w:val="007E2C5A"/>
    <w:rsid w:val="007E2F96"/>
    <w:rsid w:val="007E7F89"/>
    <w:rsid w:val="007F7842"/>
    <w:rsid w:val="00807C0B"/>
    <w:rsid w:val="00813ED7"/>
    <w:rsid w:val="0081517E"/>
    <w:rsid w:val="00822310"/>
    <w:rsid w:val="008249BC"/>
    <w:rsid w:val="008342D7"/>
    <w:rsid w:val="008467B7"/>
    <w:rsid w:val="00847876"/>
    <w:rsid w:val="00866206"/>
    <w:rsid w:val="0087117A"/>
    <w:rsid w:val="00880189"/>
    <w:rsid w:val="00880CE8"/>
    <w:rsid w:val="00897473"/>
    <w:rsid w:val="008B07EC"/>
    <w:rsid w:val="008B2A66"/>
    <w:rsid w:val="008B4B79"/>
    <w:rsid w:val="008B75AC"/>
    <w:rsid w:val="008C51D4"/>
    <w:rsid w:val="008D2341"/>
    <w:rsid w:val="008D6DBF"/>
    <w:rsid w:val="008E3DF9"/>
    <w:rsid w:val="008E7E69"/>
    <w:rsid w:val="008F1E7D"/>
    <w:rsid w:val="008F6BAC"/>
    <w:rsid w:val="00903767"/>
    <w:rsid w:val="0092534A"/>
    <w:rsid w:val="00925680"/>
    <w:rsid w:val="00926E98"/>
    <w:rsid w:val="009308C5"/>
    <w:rsid w:val="00937554"/>
    <w:rsid w:val="009376C1"/>
    <w:rsid w:val="00947FEF"/>
    <w:rsid w:val="00957EAA"/>
    <w:rsid w:val="009749F6"/>
    <w:rsid w:val="009819F8"/>
    <w:rsid w:val="009850C2"/>
    <w:rsid w:val="009A42B8"/>
    <w:rsid w:val="009B5339"/>
    <w:rsid w:val="009B6426"/>
    <w:rsid w:val="009D04FA"/>
    <w:rsid w:val="009D6EF8"/>
    <w:rsid w:val="009E1123"/>
    <w:rsid w:val="009F68D4"/>
    <w:rsid w:val="00A05AEC"/>
    <w:rsid w:val="00A1435F"/>
    <w:rsid w:val="00A1509E"/>
    <w:rsid w:val="00A23CC1"/>
    <w:rsid w:val="00A3007F"/>
    <w:rsid w:val="00A3363C"/>
    <w:rsid w:val="00A37C2F"/>
    <w:rsid w:val="00A40994"/>
    <w:rsid w:val="00A44CE9"/>
    <w:rsid w:val="00A44D85"/>
    <w:rsid w:val="00A465D7"/>
    <w:rsid w:val="00A5499E"/>
    <w:rsid w:val="00A7094C"/>
    <w:rsid w:val="00A73A0B"/>
    <w:rsid w:val="00A74036"/>
    <w:rsid w:val="00A811A6"/>
    <w:rsid w:val="00A83BD2"/>
    <w:rsid w:val="00AA68C5"/>
    <w:rsid w:val="00AB06F1"/>
    <w:rsid w:val="00AB2512"/>
    <w:rsid w:val="00AD088E"/>
    <w:rsid w:val="00AD7358"/>
    <w:rsid w:val="00AF0345"/>
    <w:rsid w:val="00B200B6"/>
    <w:rsid w:val="00B22707"/>
    <w:rsid w:val="00B27260"/>
    <w:rsid w:val="00B31F3E"/>
    <w:rsid w:val="00B3477A"/>
    <w:rsid w:val="00B52578"/>
    <w:rsid w:val="00B534FD"/>
    <w:rsid w:val="00B57835"/>
    <w:rsid w:val="00B721C6"/>
    <w:rsid w:val="00B77513"/>
    <w:rsid w:val="00B83833"/>
    <w:rsid w:val="00B85A3C"/>
    <w:rsid w:val="00B978FC"/>
    <w:rsid w:val="00BA0B67"/>
    <w:rsid w:val="00BA0C37"/>
    <w:rsid w:val="00BB3776"/>
    <w:rsid w:val="00BC30C4"/>
    <w:rsid w:val="00BD52EA"/>
    <w:rsid w:val="00BE03ED"/>
    <w:rsid w:val="00BE6E5C"/>
    <w:rsid w:val="00BF0D4C"/>
    <w:rsid w:val="00BF3503"/>
    <w:rsid w:val="00C00FC9"/>
    <w:rsid w:val="00C01588"/>
    <w:rsid w:val="00C03B67"/>
    <w:rsid w:val="00C207B4"/>
    <w:rsid w:val="00C21040"/>
    <w:rsid w:val="00C25E19"/>
    <w:rsid w:val="00C36F91"/>
    <w:rsid w:val="00C378D1"/>
    <w:rsid w:val="00C54136"/>
    <w:rsid w:val="00C54276"/>
    <w:rsid w:val="00C7009B"/>
    <w:rsid w:val="00C80683"/>
    <w:rsid w:val="00C83D9F"/>
    <w:rsid w:val="00C905D3"/>
    <w:rsid w:val="00C90EC3"/>
    <w:rsid w:val="00CB068C"/>
    <w:rsid w:val="00CC6B8F"/>
    <w:rsid w:val="00CD5B33"/>
    <w:rsid w:val="00CE22C1"/>
    <w:rsid w:val="00CE6AC1"/>
    <w:rsid w:val="00CF488C"/>
    <w:rsid w:val="00D326EB"/>
    <w:rsid w:val="00D3627F"/>
    <w:rsid w:val="00D467C3"/>
    <w:rsid w:val="00D52D7B"/>
    <w:rsid w:val="00D5491C"/>
    <w:rsid w:val="00D56CEE"/>
    <w:rsid w:val="00D77D0C"/>
    <w:rsid w:val="00D84DCE"/>
    <w:rsid w:val="00D91094"/>
    <w:rsid w:val="00D94CA8"/>
    <w:rsid w:val="00DB0D89"/>
    <w:rsid w:val="00DB163E"/>
    <w:rsid w:val="00DB5A74"/>
    <w:rsid w:val="00DB6A67"/>
    <w:rsid w:val="00DC01DB"/>
    <w:rsid w:val="00DC033B"/>
    <w:rsid w:val="00DC32B8"/>
    <w:rsid w:val="00DC58CB"/>
    <w:rsid w:val="00DD0B16"/>
    <w:rsid w:val="00DD4F63"/>
    <w:rsid w:val="00DE4C4E"/>
    <w:rsid w:val="00DF7126"/>
    <w:rsid w:val="00E01AAF"/>
    <w:rsid w:val="00E04873"/>
    <w:rsid w:val="00E134C7"/>
    <w:rsid w:val="00E14721"/>
    <w:rsid w:val="00E216ED"/>
    <w:rsid w:val="00E22460"/>
    <w:rsid w:val="00E33F42"/>
    <w:rsid w:val="00E4171A"/>
    <w:rsid w:val="00E41ED1"/>
    <w:rsid w:val="00E45075"/>
    <w:rsid w:val="00E463EB"/>
    <w:rsid w:val="00E51792"/>
    <w:rsid w:val="00E544BD"/>
    <w:rsid w:val="00E56869"/>
    <w:rsid w:val="00E57F74"/>
    <w:rsid w:val="00E654B8"/>
    <w:rsid w:val="00E67348"/>
    <w:rsid w:val="00E67CBF"/>
    <w:rsid w:val="00E8134B"/>
    <w:rsid w:val="00E874D7"/>
    <w:rsid w:val="00E87632"/>
    <w:rsid w:val="00E97F58"/>
    <w:rsid w:val="00EA1F78"/>
    <w:rsid w:val="00EB2FAA"/>
    <w:rsid w:val="00EC088F"/>
    <w:rsid w:val="00EC3634"/>
    <w:rsid w:val="00EC511B"/>
    <w:rsid w:val="00ED1DD4"/>
    <w:rsid w:val="00EF5675"/>
    <w:rsid w:val="00EF5676"/>
    <w:rsid w:val="00F04814"/>
    <w:rsid w:val="00F05D54"/>
    <w:rsid w:val="00F12642"/>
    <w:rsid w:val="00F133F4"/>
    <w:rsid w:val="00F15386"/>
    <w:rsid w:val="00F16256"/>
    <w:rsid w:val="00F42E8B"/>
    <w:rsid w:val="00F554B1"/>
    <w:rsid w:val="00F60ACA"/>
    <w:rsid w:val="00F76950"/>
    <w:rsid w:val="00F81B2A"/>
    <w:rsid w:val="00F86318"/>
    <w:rsid w:val="00F902A1"/>
    <w:rsid w:val="00FA0AF9"/>
    <w:rsid w:val="00FA79C3"/>
    <w:rsid w:val="00FB3D4A"/>
    <w:rsid w:val="00FC0C2D"/>
    <w:rsid w:val="00FC1689"/>
    <w:rsid w:val="00FC34A2"/>
    <w:rsid w:val="00FD1CB2"/>
    <w:rsid w:val="00FD1FB0"/>
    <w:rsid w:val="00FD21B5"/>
    <w:rsid w:val="00FE0018"/>
    <w:rsid w:val="00FE1A33"/>
    <w:rsid w:val="00FE37F2"/>
    <w:rsid w:val="00FE4D1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0C4"/>
  <w15:docId w15:val="{596CF6B4-04B5-4104-A896-0A8D28A5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1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DB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4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A465D7"/>
    <w:pPr>
      <w:jc w:val="center"/>
    </w:pPr>
    <w:rPr>
      <w:b/>
      <w:bCs/>
    </w:rPr>
  </w:style>
  <w:style w:type="paragraph" w:customStyle="1" w:styleId="Trgymutat">
    <w:name w:val="Tárgymutató"/>
    <w:basedOn w:val="Norml"/>
    <w:rsid w:val="00A465D7"/>
    <w:pPr>
      <w:suppressLineNumbers/>
    </w:pPr>
    <w:rPr>
      <w:rFonts w:cs="Mangal"/>
    </w:rPr>
  </w:style>
  <w:style w:type="paragraph" w:styleId="Szvegtrzs">
    <w:name w:val="Body Text"/>
    <w:basedOn w:val="Norml"/>
    <w:link w:val="SzvegtrzsChar"/>
    <w:uiPriority w:val="99"/>
    <w:unhideWhenUsed/>
    <w:rsid w:val="00A465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46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A46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Számozott lista 1,List Paragraph à moi,Welt L Char,Welt L,Bullet List,FooterText,numbered,Paragraphe de liste1,Bulletr List Paragraph,列出段落,列出段落1,Listeafsnit1,Parágrafo da Lista1,List Paragraph2,List Paragraph21,リスト段落1,Dot pt"/>
    <w:basedOn w:val="Norml"/>
    <w:link w:val="ListaszerbekezdsChar"/>
    <w:uiPriority w:val="34"/>
    <w:qFormat/>
    <w:rsid w:val="00AB06F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Számozott lista 1 Char,List Paragraph à moi Char,Welt L Char Char,Welt L Char1,Bullet List Char,FooterText Char,numbered Char,Paragraphe de liste1 Char,Bulletr List Paragraph Char,列出段落 Char,列出段落1 Char,リスト段落1 Char"/>
    <w:link w:val="Listaszerbekezds"/>
    <w:uiPriority w:val="34"/>
    <w:locked/>
    <w:rsid w:val="00AB06F1"/>
  </w:style>
  <w:style w:type="paragraph" w:styleId="Cm">
    <w:name w:val="Title"/>
    <w:basedOn w:val="Norml"/>
    <w:next w:val="Norml"/>
    <w:link w:val="CmChar"/>
    <w:uiPriority w:val="10"/>
    <w:qFormat/>
    <w:rsid w:val="007D0C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0CE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9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9E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DB6A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Kiemels2">
    <w:name w:val="Strong"/>
    <w:basedOn w:val="Bekezdsalapbettpusa"/>
    <w:uiPriority w:val="22"/>
    <w:qFormat/>
    <w:rsid w:val="00313D6B"/>
    <w:rPr>
      <w:b/>
      <w:bCs/>
    </w:rPr>
  </w:style>
  <w:style w:type="character" w:customStyle="1" w:styleId="markedcontent">
    <w:name w:val="markedcontent"/>
    <w:basedOn w:val="Bekezdsalapbettpusa"/>
    <w:rsid w:val="00100E82"/>
  </w:style>
  <w:style w:type="paragraph" w:styleId="NormlWeb">
    <w:name w:val="Normal (Web)"/>
    <w:basedOn w:val="Norml"/>
    <w:rsid w:val="006C69D8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43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BB73-CFC7-4F52-9AB2-B75CE01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iktato-pc</dc:creator>
  <cp:keywords/>
  <dc:description/>
  <cp:lastModifiedBy>iktato</cp:lastModifiedBy>
  <cp:revision>7</cp:revision>
  <cp:lastPrinted>2023-04-12T13:12:00Z</cp:lastPrinted>
  <dcterms:created xsi:type="dcterms:W3CDTF">2023-09-18T07:24:00Z</dcterms:created>
  <dcterms:modified xsi:type="dcterms:W3CDTF">2023-09-21T13:08:00Z</dcterms:modified>
</cp:coreProperties>
</file>